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5F" w:rsidRPr="005E21EF" w:rsidRDefault="00F76E5F" w:rsidP="00F76E5F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E21EF">
        <w:rPr>
          <w:rFonts w:cs="Calibri"/>
          <w:sz w:val="28"/>
          <w:szCs w:val="28"/>
        </w:rPr>
        <w:t>REPORT VISITA SCUOLA INNOVATIVA</w:t>
      </w:r>
    </w:p>
    <w:p w:rsidR="005E21EF" w:rsidRPr="005E21EF" w:rsidRDefault="005E21EF" w:rsidP="00F76E5F">
      <w:pPr>
        <w:jc w:val="center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DOCENTE NEOASSUNTO: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DATA </w:t>
      </w:r>
      <w:proofErr w:type="gramStart"/>
      <w:r w:rsidRPr="005E21EF">
        <w:rPr>
          <w:rFonts w:cs="Calibri"/>
          <w:sz w:val="28"/>
          <w:szCs w:val="28"/>
        </w:rPr>
        <w:t>VISITA  :</w:t>
      </w:r>
      <w:proofErr w:type="gramEnd"/>
    </w:p>
    <w:p w:rsidR="00F76E5F" w:rsidRPr="005E21EF" w:rsidRDefault="00F76E5F" w:rsidP="00F76E5F">
      <w:pPr>
        <w:numPr>
          <w:ilvl w:val="0"/>
          <w:numId w:val="28"/>
        </w:numPr>
        <w:ind w:left="426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ISTITUZIONE SCOLASTICA ACCOGLIENTE </w:t>
      </w:r>
      <w:proofErr w:type="gramStart"/>
      <w:r w:rsidRPr="005E21EF">
        <w:rPr>
          <w:rFonts w:cs="Calibri"/>
          <w:sz w:val="28"/>
          <w:szCs w:val="28"/>
        </w:rPr>
        <w:t>( denominazione</w:t>
      </w:r>
      <w:proofErr w:type="gramEnd"/>
      <w:r w:rsidRPr="005E21EF">
        <w:rPr>
          <w:rFonts w:cs="Calibri"/>
          <w:sz w:val="28"/>
          <w:szCs w:val="28"/>
        </w:rPr>
        <w:t xml:space="preserve">, tipologia, cod. </w:t>
      </w:r>
      <w:proofErr w:type="spellStart"/>
      <w:r w:rsidRPr="005E21EF">
        <w:rPr>
          <w:rFonts w:cs="Calibri"/>
          <w:sz w:val="28"/>
          <w:szCs w:val="28"/>
        </w:rPr>
        <w:t>mecc</w:t>
      </w:r>
      <w:proofErr w:type="spellEnd"/>
      <w:r w:rsidRPr="005E21EF">
        <w:rPr>
          <w:rFonts w:cs="Calibri"/>
          <w:sz w:val="28"/>
          <w:szCs w:val="28"/>
        </w:rPr>
        <w:t>.)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2. DOCENTE E/O GRUPPO DI LAVORO INCARICATO DELL'ACCOGLIENZA</w:t>
      </w:r>
      <w:proofErr w:type="gramStart"/>
      <w:r w:rsidRPr="005E21EF">
        <w:rPr>
          <w:rFonts w:cs="Calibri"/>
          <w:sz w:val="28"/>
          <w:szCs w:val="28"/>
        </w:rPr>
        <w:t xml:space="preserve">   (</w:t>
      </w:r>
      <w:proofErr w:type="gramEnd"/>
      <w:r w:rsidRPr="005E21EF">
        <w:rPr>
          <w:rFonts w:cs="Calibri"/>
          <w:sz w:val="28"/>
          <w:szCs w:val="28"/>
        </w:rPr>
        <w:t>breve descrizione in riferimento alle funzioni e/o all'incarico ricoperto)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3.  LOGISTICA E QUALITÀ DELL'ACCOGLIENZA: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proofErr w:type="gramStart"/>
      <w:r w:rsidRPr="005E21EF">
        <w:rPr>
          <w:rFonts w:cs="Calibri"/>
          <w:sz w:val="28"/>
          <w:szCs w:val="28"/>
        </w:rPr>
        <w:t>5 .</w:t>
      </w:r>
      <w:proofErr w:type="gramEnd"/>
      <w:r w:rsidRPr="005E21EF">
        <w:rPr>
          <w:rFonts w:cs="Calibri"/>
          <w:sz w:val="28"/>
          <w:szCs w:val="28"/>
        </w:rPr>
        <w:t xml:space="preserve"> ATTIVITÀ SVOLTE E/O OSSERVATE: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6. SPAZI E MATERIALI UTILIZZATI: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7. INDICARE IL VALORE AGGIUNTO DELL’ATTIVITÀ DI VISITING 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in relazione al personale bilancio di competenze (fare riferimento ad una o più aree del bilancio </w:t>
      </w:r>
      <w:r w:rsidRPr="005E21EF">
        <w:rPr>
          <w:rFonts w:cs="Calibri"/>
          <w:b/>
          <w:bCs/>
          <w:i/>
          <w:iCs/>
          <w:sz w:val="28"/>
          <w:szCs w:val="28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allo sviluppo delle proprie competenze professionali (area dei bisogni formativi futuri).</w:t>
      </w:r>
    </w:p>
    <w:p w:rsidR="00F76E5F" w:rsidRPr="005E21EF" w:rsidRDefault="00F76E5F" w:rsidP="00F76E5F">
      <w:pPr>
        <w:pStyle w:val="Paragrafoelenco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pStyle w:val="Paragrafoelenco"/>
        <w:ind w:left="0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8. INDICARE LA RICADUTA </w:t>
      </w:r>
      <w:proofErr w:type="gramStart"/>
      <w:r w:rsidRPr="005E21EF">
        <w:rPr>
          <w:rFonts w:cs="Calibri"/>
          <w:sz w:val="28"/>
          <w:szCs w:val="28"/>
        </w:rPr>
        <w:t>CHE  L'ESPERIENZA</w:t>
      </w:r>
      <w:proofErr w:type="gramEnd"/>
      <w:r w:rsidRPr="005E21EF">
        <w:rPr>
          <w:rFonts w:cs="Calibri"/>
          <w:sz w:val="28"/>
          <w:szCs w:val="28"/>
        </w:rPr>
        <w:t xml:space="preserve"> POTRÀ AVERE NELL’ORGANIZZAZIONE DELLA SCUOLA SEDE DI SERVIZIO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9. INDICARE LE MODALITÀ DI DISSEMINAZIONE E RIPRODUCIBILITÀ DELL'ESPERIENZA   </w:t>
      </w:r>
    </w:p>
    <w:p w:rsidR="005E21EF" w:rsidRPr="005E21EF" w:rsidRDefault="00F76E5F" w:rsidP="005E21EF">
      <w:pPr>
        <w:rPr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10. ULTERIORI RIFLESSIONI </w:t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Pr="005E21EF">
        <w:rPr>
          <w:rFonts w:cs="Calibri"/>
          <w:sz w:val="28"/>
          <w:szCs w:val="28"/>
        </w:rPr>
        <w:t xml:space="preserve"> </w:t>
      </w:r>
      <w:r w:rsidR="005E21EF">
        <w:rPr>
          <w:sz w:val="28"/>
          <w:szCs w:val="28"/>
        </w:rPr>
        <w:t>Data e firma del docente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Sezione da compilare a cura del Dirigente scolastico della scuola ospitante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Breve descrizione dell’articolazione della/e giornata/e della visita.</w:t>
      </w:r>
    </w:p>
    <w:p w:rsidR="00F76E5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 xml:space="preserve">Dichiarazione di svolgimento </w:t>
      </w:r>
      <w:proofErr w:type="gramStart"/>
      <w:r w:rsidRPr="005E21EF">
        <w:rPr>
          <w:sz w:val="28"/>
          <w:szCs w:val="28"/>
        </w:rPr>
        <w:t>effettivo  della</w:t>
      </w:r>
      <w:proofErr w:type="gramEnd"/>
      <w:r w:rsidRPr="005E21EF">
        <w:rPr>
          <w:sz w:val="28"/>
          <w:szCs w:val="28"/>
        </w:rPr>
        <w:t xml:space="preserve"> visita (data e durata).</w:t>
      </w: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ind w:left="6372"/>
        <w:rPr>
          <w:sz w:val="28"/>
          <w:szCs w:val="28"/>
        </w:rPr>
      </w:pPr>
      <w:r>
        <w:rPr>
          <w:sz w:val="28"/>
          <w:szCs w:val="28"/>
        </w:rPr>
        <w:t>Data e firma del Dirigente</w:t>
      </w:r>
    </w:p>
    <w:p w:rsidR="005E21EF" w:rsidRDefault="005E21EF" w:rsidP="005E21EF">
      <w:pPr>
        <w:rPr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9B151B" w:rsidRPr="005E21EF" w:rsidRDefault="009B151B" w:rsidP="00F76E5F">
      <w:pPr>
        <w:rPr>
          <w:sz w:val="28"/>
          <w:szCs w:val="28"/>
        </w:rPr>
      </w:pPr>
    </w:p>
    <w:sectPr w:rsidR="009B151B" w:rsidRPr="005E21EF" w:rsidSect="00D72302">
      <w:head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C7" w:rsidRDefault="00E971C7" w:rsidP="007C6B80">
      <w:pPr>
        <w:spacing w:after="0" w:line="240" w:lineRule="auto"/>
      </w:pPr>
      <w:r>
        <w:separator/>
      </w:r>
    </w:p>
  </w:endnote>
  <w:endnote w:type="continuationSeparator" w:id="0">
    <w:p w:rsidR="00E971C7" w:rsidRDefault="00E971C7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C7" w:rsidRDefault="00E971C7" w:rsidP="007C6B80">
      <w:pPr>
        <w:spacing w:after="0" w:line="240" w:lineRule="auto"/>
      </w:pPr>
      <w:r>
        <w:separator/>
      </w:r>
    </w:p>
  </w:footnote>
  <w:footnote w:type="continuationSeparator" w:id="0">
    <w:p w:rsidR="00E971C7" w:rsidRDefault="00E971C7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980" w:type="dxa"/>
        </w:tcPr>
        <w:p w:rsidR="005602AD" w:rsidRPr="003E7101" w:rsidRDefault="005602AD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11EB4"/>
    <w:multiLevelType w:val="multilevel"/>
    <w:tmpl w:val="3322F6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B20067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71F"/>
    <w:multiLevelType w:val="multilevel"/>
    <w:tmpl w:val="9D3C97D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30352CD"/>
    <w:multiLevelType w:val="hybridMultilevel"/>
    <w:tmpl w:val="A372DF3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127BA7"/>
    <w:multiLevelType w:val="multilevel"/>
    <w:tmpl w:val="EE14F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734A8"/>
    <w:multiLevelType w:val="hybridMultilevel"/>
    <w:tmpl w:val="BEFED0A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8C51B7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2503"/>
    <w:multiLevelType w:val="hybridMultilevel"/>
    <w:tmpl w:val="37BA4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2127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FA2400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713"/>
    <w:multiLevelType w:val="hybridMultilevel"/>
    <w:tmpl w:val="C644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F9E"/>
    <w:multiLevelType w:val="hybridMultilevel"/>
    <w:tmpl w:val="3BC20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5458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B56"/>
    <w:multiLevelType w:val="hybridMultilevel"/>
    <w:tmpl w:val="A0A8EB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C177602"/>
    <w:multiLevelType w:val="hybridMultilevel"/>
    <w:tmpl w:val="290C3B40"/>
    <w:lvl w:ilvl="0" w:tplc="76040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6F4A"/>
    <w:multiLevelType w:val="hybridMultilevel"/>
    <w:tmpl w:val="8F985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E7909"/>
    <w:multiLevelType w:val="hybridMultilevel"/>
    <w:tmpl w:val="E8FA8420"/>
    <w:lvl w:ilvl="0" w:tplc="888C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B7D51"/>
    <w:multiLevelType w:val="hybridMultilevel"/>
    <w:tmpl w:val="48204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48E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E464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3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5C07"/>
    <w:rsid w:val="00011184"/>
    <w:rsid w:val="00032E0C"/>
    <w:rsid w:val="000349AA"/>
    <w:rsid w:val="00042641"/>
    <w:rsid w:val="00043096"/>
    <w:rsid w:val="00046AC3"/>
    <w:rsid w:val="0005220E"/>
    <w:rsid w:val="0008306F"/>
    <w:rsid w:val="000879AE"/>
    <w:rsid w:val="00091F9B"/>
    <w:rsid w:val="000A02A8"/>
    <w:rsid w:val="000A11C1"/>
    <w:rsid w:val="000B675C"/>
    <w:rsid w:val="000B6A2F"/>
    <w:rsid w:val="000B7E27"/>
    <w:rsid w:val="000C0DA2"/>
    <w:rsid w:val="000C67A2"/>
    <w:rsid w:val="000E4F1F"/>
    <w:rsid w:val="000F2D64"/>
    <w:rsid w:val="00106E6B"/>
    <w:rsid w:val="0010753B"/>
    <w:rsid w:val="00112435"/>
    <w:rsid w:val="0011688D"/>
    <w:rsid w:val="001217C1"/>
    <w:rsid w:val="00131A63"/>
    <w:rsid w:val="00137C20"/>
    <w:rsid w:val="001414D2"/>
    <w:rsid w:val="00141E44"/>
    <w:rsid w:val="001425B7"/>
    <w:rsid w:val="00187343"/>
    <w:rsid w:val="001966C6"/>
    <w:rsid w:val="001D5E54"/>
    <w:rsid w:val="002159E3"/>
    <w:rsid w:val="00244BF9"/>
    <w:rsid w:val="002556C0"/>
    <w:rsid w:val="0027112F"/>
    <w:rsid w:val="002828BF"/>
    <w:rsid w:val="002B64C6"/>
    <w:rsid w:val="002D34A7"/>
    <w:rsid w:val="002D4D3D"/>
    <w:rsid w:val="002E5AAF"/>
    <w:rsid w:val="002E6186"/>
    <w:rsid w:val="002E6C89"/>
    <w:rsid w:val="002F7E2D"/>
    <w:rsid w:val="00300675"/>
    <w:rsid w:val="003014C7"/>
    <w:rsid w:val="00306F18"/>
    <w:rsid w:val="00312850"/>
    <w:rsid w:val="00325ADF"/>
    <w:rsid w:val="003271F1"/>
    <w:rsid w:val="00331D23"/>
    <w:rsid w:val="00343756"/>
    <w:rsid w:val="00347D57"/>
    <w:rsid w:val="00356385"/>
    <w:rsid w:val="003563F1"/>
    <w:rsid w:val="0035728F"/>
    <w:rsid w:val="00363C3C"/>
    <w:rsid w:val="00365C42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94EE4"/>
    <w:rsid w:val="003B49E6"/>
    <w:rsid w:val="003C3342"/>
    <w:rsid w:val="003C3B8B"/>
    <w:rsid w:val="003E1B31"/>
    <w:rsid w:val="003E7101"/>
    <w:rsid w:val="00401EBC"/>
    <w:rsid w:val="00416011"/>
    <w:rsid w:val="004365AE"/>
    <w:rsid w:val="004535A8"/>
    <w:rsid w:val="00464896"/>
    <w:rsid w:val="004A49BF"/>
    <w:rsid w:val="004A72FF"/>
    <w:rsid w:val="004B1E3D"/>
    <w:rsid w:val="004B41E2"/>
    <w:rsid w:val="004B6AAB"/>
    <w:rsid w:val="004C1CD3"/>
    <w:rsid w:val="004E792F"/>
    <w:rsid w:val="00500A77"/>
    <w:rsid w:val="005060FF"/>
    <w:rsid w:val="00517BC9"/>
    <w:rsid w:val="00531469"/>
    <w:rsid w:val="0055345E"/>
    <w:rsid w:val="005538F0"/>
    <w:rsid w:val="005602AD"/>
    <w:rsid w:val="00564685"/>
    <w:rsid w:val="00565B9F"/>
    <w:rsid w:val="00566962"/>
    <w:rsid w:val="00573364"/>
    <w:rsid w:val="00585907"/>
    <w:rsid w:val="00587324"/>
    <w:rsid w:val="005A04D9"/>
    <w:rsid w:val="005B6EF1"/>
    <w:rsid w:val="005B7BD8"/>
    <w:rsid w:val="005E21EF"/>
    <w:rsid w:val="005F28BC"/>
    <w:rsid w:val="006356E0"/>
    <w:rsid w:val="00642956"/>
    <w:rsid w:val="006609F3"/>
    <w:rsid w:val="00691D5C"/>
    <w:rsid w:val="00692627"/>
    <w:rsid w:val="006A2E03"/>
    <w:rsid w:val="006D0E54"/>
    <w:rsid w:val="006D7ADB"/>
    <w:rsid w:val="006F1492"/>
    <w:rsid w:val="006F249C"/>
    <w:rsid w:val="006F737D"/>
    <w:rsid w:val="007163D1"/>
    <w:rsid w:val="00721249"/>
    <w:rsid w:val="00723271"/>
    <w:rsid w:val="00730442"/>
    <w:rsid w:val="00735207"/>
    <w:rsid w:val="00747201"/>
    <w:rsid w:val="007666EB"/>
    <w:rsid w:val="00771924"/>
    <w:rsid w:val="00774455"/>
    <w:rsid w:val="00796F55"/>
    <w:rsid w:val="007A2408"/>
    <w:rsid w:val="007C1D7E"/>
    <w:rsid w:val="007C538A"/>
    <w:rsid w:val="007C6B80"/>
    <w:rsid w:val="007D1FC3"/>
    <w:rsid w:val="007F6442"/>
    <w:rsid w:val="007F6E2B"/>
    <w:rsid w:val="00805609"/>
    <w:rsid w:val="00816426"/>
    <w:rsid w:val="008174A4"/>
    <w:rsid w:val="00831999"/>
    <w:rsid w:val="00835384"/>
    <w:rsid w:val="00837B39"/>
    <w:rsid w:val="00865C26"/>
    <w:rsid w:val="0086702E"/>
    <w:rsid w:val="00873A04"/>
    <w:rsid w:val="008938A3"/>
    <w:rsid w:val="008B29FB"/>
    <w:rsid w:val="008B5745"/>
    <w:rsid w:val="008C0657"/>
    <w:rsid w:val="008C4BAE"/>
    <w:rsid w:val="008C5DD9"/>
    <w:rsid w:val="008D7338"/>
    <w:rsid w:val="008F3008"/>
    <w:rsid w:val="0091772D"/>
    <w:rsid w:val="00920D60"/>
    <w:rsid w:val="00921626"/>
    <w:rsid w:val="00933313"/>
    <w:rsid w:val="00936DDC"/>
    <w:rsid w:val="00960AEF"/>
    <w:rsid w:val="00966D9E"/>
    <w:rsid w:val="009875DA"/>
    <w:rsid w:val="00993B13"/>
    <w:rsid w:val="009A23CB"/>
    <w:rsid w:val="009A6BBF"/>
    <w:rsid w:val="009B151B"/>
    <w:rsid w:val="009B1B67"/>
    <w:rsid w:val="009D6849"/>
    <w:rsid w:val="009F46AA"/>
    <w:rsid w:val="00A33530"/>
    <w:rsid w:val="00A350D4"/>
    <w:rsid w:val="00A3693C"/>
    <w:rsid w:val="00A37B66"/>
    <w:rsid w:val="00A43117"/>
    <w:rsid w:val="00A53819"/>
    <w:rsid w:val="00A54F86"/>
    <w:rsid w:val="00A55097"/>
    <w:rsid w:val="00A56F6C"/>
    <w:rsid w:val="00A65235"/>
    <w:rsid w:val="00A90E00"/>
    <w:rsid w:val="00A92618"/>
    <w:rsid w:val="00A9760C"/>
    <w:rsid w:val="00AA0D97"/>
    <w:rsid w:val="00AB4C90"/>
    <w:rsid w:val="00AD2E7B"/>
    <w:rsid w:val="00B41FB7"/>
    <w:rsid w:val="00B428C9"/>
    <w:rsid w:val="00B4554E"/>
    <w:rsid w:val="00B778DA"/>
    <w:rsid w:val="00B81267"/>
    <w:rsid w:val="00B91B61"/>
    <w:rsid w:val="00BA1561"/>
    <w:rsid w:val="00BB2AD1"/>
    <w:rsid w:val="00BB52DC"/>
    <w:rsid w:val="00BC69E2"/>
    <w:rsid w:val="00BC79CE"/>
    <w:rsid w:val="00BF2CEF"/>
    <w:rsid w:val="00C20A11"/>
    <w:rsid w:val="00C23258"/>
    <w:rsid w:val="00C453F7"/>
    <w:rsid w:val="00C506C9"/>
    <w:rsid w:val="00C553FC"/>
    <w:rsid w:val="00C6792C"/>
    <w:rsid w:val="00C845AD"/>
    <w:rsid w:val="00C92EC4"/>
    <w:rsid w:val="00CC6608"/>
    <w:rsid w:val="00CD5D9E"/>
    <w:rsid w:val="00CF00B5"/>
    <w:rsid w:val="00CF0F6C"/>
    <w:rsid w:val="00CF70B5"/>
    <w:rsid w:val="00D20C43"/>
    <w:rsid w:val="00D32A1F"/>
    <w:rsid w:val="00D42EAD"/>
    <w:rsid w:val="00D44E56"/>
    <w:rsid w:val="00D6206B"/>
    <w:rsid w:val="00D72302"/>
    <w:rsid w:val="00D87179"/>
    <w:rsid w:val="00D968CA"/>
    <w:rsid w:val="00DB14D1"/>
    <w:rsid w:val="00DB714C"/>
    <w:rsid w:val="00DC1193"/>
    <w:rsid w:val="00DE525F"/>
    <w:rsid w:val="00DF1956"/>
    <w:rsid w:val="00E1726F"/>
    <w:rsid w:val="00E220D2"/>
    <w:rsid w:val="00E31222"/>
    <w:rsid w:val="00E37B6A"/>
    <w:rsid w:val="00E82085"/>
    <w:rsid w:val="00E85D3A"/>
    <w:rsid w:val="00E971C7"/>
    <w:rsid w:val="00EA05D5"/>
    <w:rsid w:val="00EA2081"/>
    <w:rsid w:val="00EB6AC3"/>
    <w:rsid w:val="00ED24CE"/>
    <w:rsid w:val="00ED491C"/>
    <w:rsid w:val="00EE5397"/>
    <w:rsid w:val="00EE74DD"/>
    <w:rsid w:val="00EE7A39"/>
    <w:rsid w:val="00EF5FB2"/>
    <w:rsid w:val="00F008BA"/>
    <w:rsid w:val="00F02FB3"/>
    <w:rsid w:val="00F0462B"/>
    <w:rsid w:val="00F141D8"/>
    <w:rsid w:val="00F207A2"/>
    <w:rsid w:val="00F30D76"/>
    <w:rsid w:val="00F36DEB"/>
    <w:rsid w:val="00F5149E"/>
    <w:rsid w:val="00F76E5F"/>
    <w:rsid w:val="00F83C4D"/>
    <w:rsid w:val="00F906F3"/>
    <w:rsid w:val="00FA25F7"/>
    <w:rsid w:val="00FA43D7"/>
    <w:rsid w:val="00FB2BA1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53077-B62D-4B51-8715-23E2FF2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1353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Collaboratore DS</cp:lastModifiedBy>
  <cp:revision>2</cp:revision>
  <cp:lastPrinted>2015-02-10T11:30:00Z</cp:lastPrinted>
  <dcterms:created xsi:type="dcterms:W3CDTF">2021-12-09T07:25:00Z</dcterms:created>
  <dcterms:modified xsi:type="dcterms:W3CDTF">2021-12-09T07:25:00Z</dcterms:modified>
</cp:coreProperties>
</file>